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EF7417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informace ke vzorovému formuláři:</w:t>
      </w:r>
    </w:p>
    <w:p w:rsidR="002155B0" w:rsidRDefault="002155B0" w:rsidP="00EF7417">
      <w:pPr>
        <w:numPr>
          <w:ilvl w:val="0"/>
          <w:numId w:val="19"/>
        </w:numPr>
        <w:shd w:val="clear" w:color="auto" w:fill="CCFFFF"/>
        <w:tabs>
          <w:tab w:val="left" w:pos="2550"/>
        </w:tabs>
        <w:suppressAutoHyphens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</w:t>
      </w:r>
    </w:p>
    <w:p w:rsidR="002155B0" w:rsidRDefault="002155B0" w:rsidP="00EF7417">
      <w:pPr>
        <w:numPr>
          <w:ilvl w:val="0"/>
          <w:numId w:val="19"/>
        </w:numPr>
        <w:shd w:val="clear" w:color="auto" w:fill="CCFFFF"/>
        <w:tabs>
          <w:tab w:val="left" w:pos="2550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text psaný tučným písmem a kurzívou slouží k nahrazení za Váš text (například kontakt apod.)</w:t>
      </w:r>
    </w:p>
    <w:p w:rsidR="002155B0" w:rsidRDefault="002155B0" w:rsidP="00EF7417">
      <w:pPr>
        <w:numPr>
          <w:ilvl w:val="0"/>
          <w:numId w:val="19"/>
        </w:numPr>
        <w:shd w:val="clear" w:color="auto" w:fill="CCFFFF"/>
        <w:tabs>
          <w:tab w:val="left" w:pos="2550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text psaný kurzívou a barevně zvýrazněný slouží jako informace pro následující oblast formuláře.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text po editaci formuláře smažte</w:t>
      </w:r>
      <w:r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:rsidR="002155B0" w:rsidRDefault="002155B0" w:rsidP="00EF7417">
      <w:pPr>
        <w:numPr>
          <w:ilvl w:val="0"/>
          <w:numId w:val="19"/>
        </w:numPr>
        <w:shd w:val="clear" w:color="auto" w:fill="CCFFFF"/>
        <w:tabs>
          <w:tab w:val="left" w:pos="2550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Před použitím tohoto vzoru je nutné si ověřit, zda je vhodný pro Vaše účely.</w:t>
      </w:r>
    </w:p>
    <w:p w:rsidR="002155B0" w:rsidRDefault="002155B0" w:rsidP="00EF7417">
      <w:pPr>
        <w:numPr>
          <w:ilvl w:val="0"/>
          <w:numId w:val="19"/>
        </w:numPr>
        <w:shd w:val="clear" w:color="auto" w:fill="CCFFFF"/>
        <w:tabs>
          <w:tab w:val="left" w:pos="2550"/>
        </w:tabs>
        <w:suppressAutoHyphens/>
        <w:spacing w:after="0" w:line="240" w:lineRule="auto"/>
        <w:jc w:val="both"/>
      </w:pPr>
      <w:r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</w:p>
    <w:p w:rsidR="002155B0" w:rsidRDefault="002155B0" w:rsidP="00EF7417">
      <w:pPr>
        <w:spacing w:before="160" w:after="160"/>
        <w:ind w:left="113" w:right="113"/>
        <w:jc w:val="both"/>
      </w:pPr>
    </w:p>
    <w:p w:rsidR="00A962BF" w:rsidRDefault="00A962BF" w:rsidP="00EF7417">
      <w:pPr>
        <w:spacing w:before="160" w:after="160"/>
        <w:ind w:left="113" w:right="113"/>
        <w:jc w:val="both"/>
      </w:pPr>
    </w:p>
    <w:p w:rsidR="00A962BF" w:rsidRDefault="00A962BF" w:rsidP="00EF7417">
      <w:pPr>
        <w:spacing w:before="160" w:after="160"/>
        <w:ind w:left="113" w:right="113"/>
        <w:jc w:val="both"/>
      </w:pPr>
      <w:bookmarkStart w:id="0" w:name="_GoBack"/>
      <w:bookmarkEnd w:id="0"/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A962BF">
        <w:rPr>
          <w:rFonts w:ascii="Calibri" w:hAnsi="Calibri" w:cs="Calibri"/>
        </w:rPr>
        <w:t>pilanametal.cz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A962BF">
        <w:rPr>
          <w:rFonts w:ascii="Calibri" w:hAnsi="Calibri" w:cs="Calibri"/>
        </w:rPr>
        <w:t>PILANA Metal s.r.o.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A962BF">
        <w:rPr>
          <w:rFonts w:ascii="Calibri" w:hAnsi="Calibri" w:cs="Calibri"/>
        </w:rPr>
        <w:t>Nádražní 804, Hulín 768 24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A962BF" w:rsidRPr="00A962BF">
        <w:rPr>
          <w:rFonts w:ascii="Calibri" w:hAnsi="Calibri" w:cs="Calibri"/>
        </w:rPr>
        <w:t>25328956</w:t>
      </w:r>
      <w:r w:rsidR="00A962BF">
        <w:rPr>
          <w:rFonts w:ascii="Calibri" w:hAnsi="Calibri" w:cs="Calibri"/>
        </w:rPr>
        <w:t>/CZ</w:t>
      </w:r>
      <w:r w:rsidR="00A962BF" w:rsidRPr="00A962BF">
        <w:rPr>
          <w:rFonts w:ascii="Calibri" w:hAnsi="Calibri" w:cs="Calibri"/>
        </w:rPr>
        <w:t>25328956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A962BF">
        <w:rPr>
          <w:rFonts w:ascii="Calibri" w:hAnsi="Calibri" w:cs="Calibri"/>
        </w:rPr>
        <w:t>michal.jr@pilana.cz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A962BF">
        <w:rPr>
          <w:rFonts w:ascii="Calibri" w:hAnsi="Calibri" w:cs="Calibri"/>
        </w:rPr>
        <w:t>573 328 201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67" w:rsidRDefault="00280867" w:rsidP="008A289C">
      <w:pPr>
        <w:spacing w:after="0" w:line="240" w:lineRule="auto"/>
      </w:pPr>
      <w:r>
        <w:separator/>
      </w:r>
    </w:p>
  </w:endnote>
  <w:endnote w:type="continuationSeparator" w:id="0">
    <w:p w:rsidR="00280867" w:rsidRDefault="0028086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67" w:rsidRDefault="00280867" w:rsidP="008A289C">
      <w:pPr>
        <w:spacing w:after="0" w:line="240" w:lineRule="auto"/>
      </w:pPr>
      <w:r>
        <w:separator/>
      </w:r>
    </w:p>
  </w:footnote>
  <w:footnote w:type="continuationSeparator" w:id="0">
    <w:p w:rsidR="00280867" w:rsidRDefault="00280867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280867"/>
    <w:rsid w:val="00344742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A962BF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41B6-6FB1-494C-875A-7E6DDF8D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Michal Jiří ml.</cp:lastModifiedBy>
  <cp:revision>5</cp:revision>
  <cp:lastPrinted>2014-01-14T15:56:00Z</cp:lastPrinted>
  <dcterms:created xsi:type="dcterms:W3CDTF">2014-01-14T16:00:00Z</dcterms:created>
  <dcterms:modified xsi:type="dcterms:W3CDTF">2015-09-29T10:54:00Z</dcterms:modified>
</cp:coreProperties>
</file>